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9B" w:rsidRDefault="00BE3909" w:rsidP="00D2079B">
      <w:pPr>
        <w:pStyle w:val="a7"/>
        <w:spacing w:line="276" w:lineRule="auto"/>
        <w:jc w:val="center"/>
        <w:rPr>
          <w:rFonts w:cs="Times New Roman"/>
          <w:b/>
          <w:color w:val="000000" w:themeColor="text1"/>
          <w:sz w:val="32"/>
          <w:szCs w:val="32"/>
          <w:lang w:val="ru-RU"/>
        </w:rPr>
      </w:pPr>
      <w:bookmarkStart w:id="0" w:name="_GoBack"/>
      <w:bookmarkEnd w:id="0"/>
      <w:r w:rsidRPr="00D2079B">
        <w:rPr>
          <w:rFonts w:cs="Times New Roman"/>
          <w:b/>
          <w:color w:val="000000" w:themeColor="text1"/>
          <w:sz w:val="32"/>
          <w:szCs w:val="32"/>
        </w:rPr>
        <w:t>Программа</w:t>
      </w:r>
    </w:p>
    <w:p w:rsidR="00D2079B" w:rsidRDefault="00D2079B" w:rsidP="00D2079B">
      <w:pPr>
        <w:pStyle w:val="a7"/>
        <w:spacing w:line="276" w:lineRule="auto"/>
        <w:jc w:val="center"/>
        <w:rPr>
          <w:rFonts w:cs="Times New Roman"/>
          <w:b/>
          <w:color w:val="000000" w:themeColor="text1"/>
          <w:sz w:val="32"/>
          <w:szCs w:val="32"/>
          <w:lang w:val="ru-RU"/>
        </w:rPr>
      </w:pPr>
      <w:r w:rsidRPr="00D2079B">
        <w:rPr>
          <w:rStyle w:val="1"/>
          <w:b/>
          <w:sz w:val="32"/>
          <w:szCs w:val="32"/>
        </w:rPr>
        <w:t>Международного архитектурного фестиваля «Эко-Берег»</w:t>
      </w:r>
      <w:r w:rsidRPr="00D2079B">
        <w:rPr>
          <w:rFonts w:cs="Times New Roman"/>
          <w:b/>
          <w:color w:val="000000" w:themeColor="text1"/>
          <w:sz w:val="32"/>
          <w:szCs w:val="32"/>
          <w:lang w:val="ru-RU"/>
        </w:rPr>
        <w:t>.</w:t>
      </w:r>
    </w:p>
    <w:p w:rsidR="00174E99" w:rsidRPr="00D2079B" w:rsidRDefault="00174E99" w:rsidP="00D2079B">
      <w:pPr>
        <w:pStyle w:val="a7"/>
        <w:spacing w:line="276" w:lineRule="auto"/>
        <w:jc w:val="center"/>
        <w:rPr>
          <w:rFonts w:cs="Times New Roman"/>
          <w:b/>
          <w:color w:val="000000" w:themeColor="text1"/>
          <w:sz w:val="32"/>
          <w:szCs w:val="32"/>
          <w:lang w:val="ru-RU"/>
        </w:rPr>
      </w:pPr>
    </w:p>
    <w:p w:rsidR="00BE3909" w:rsidRPr="000C600F" w:rsidRDefault="00D2079B" w:rsidP="00D2079B">
      <w:pPr>
        <w:pStyle w:val="a7"/>
        <w:spacing w:line="276" w:lineRule="auto"/>
        <w:jc w:val="center"/>
        <w:rPr>
          <w:rFonts w:cs="Times New Roman"/>
          <w:b/>
          <w:color w:val="000000" w:themeColor="text1"/>
          <w:sz w:val="32"/>
          <w:szCs w:val="32"/>
          <w:u w:val="single"/>
          <w:lang w:val="ru-RU"/>
        </w:rPr>
      </w:pPr>
      <w:r w:rsidRPr="000C600F">
        <w:rPr>
          <w:rFonts w:cs="Times New Roman"/>
          <w:b/>
          <w:color w:val="000000" w:themeColor="text1"/>
          <w:sz w:val="32"/>
          <w:szCs w:val="32"/>
          <w:u w:val="single"/>
          <w:lang w:val="ru-RU"/>
        </w:rPr>
        <w:t>Редакция 1</w:t>
      </w:r>
    </w:p>
    <w:p w:rsidR="00D2079B" w:rsidRPr="00D2079B" w:rsidRDefault="00D2079B" w:rsidP="00D2079B">
      <w:pPr>
        <w:pStyle w:val="a7"/>
        <w:spacing w:line="276" w:lineRule="auto"/>
        <w:jc w:val="center"/>
        <w:rPr>
          <w:rFonts w:cs="Times New Roman"/>
          <w:b/>
          <w:color w:val="000000" w:themeColor="text1"/>
          <w:sz w:val="32"/>
          <w:szCs w:val="32"/>
          <w:lang w:val="ru-RU"/>
        </w:rPr>
      </w:pPr>
    </w:p>
    <w:p w:rsidR="00D2079B" w:rsidRPr="00D2079B" w:rsidRDefault="00D2079B" w:rsidP="00D2079B">
      <w:pPr>
        <w:pStyle w:val="a7"/>
        <w:spacing w:line="27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614E9" w:rsidRPr="00D2079B" w:rsidRDefault="00D2079B" w:rsidP="00D2079B">
      <w:pPr>
        <w:pStyle w:val="a7"/>
        <w:spacing w:line="276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D2079B">
        <w:rPr>
          <w:rFonts w:cs="Times New Roman"/>
          <w:b/>
          <w:color w:val="000000" w:themeColor="text1"/>
          <w:sz w:val="28"/>
          <w:szCs w:val="28"/>
        </w:rPr>
        <w:t>1</w:t>
      </w:r>
      <w:r w:rsidR="001E1B25">
        <w:rPr>
          <w:rFonts w:cs="Times New Roman"/>
          <w:b/>
          <w:color w:val="000000" w:themeColor="text1"/>
          <w:sz w:val="28"/>
          <w:szCs w:val="28"/>
          <w:lang w:val="ru-RU"/>
        </w:rPr>
        <w:t>3</w:t>
      </w:r>
      <w:r w:rsidRPr="00D2079B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D2079B">
        <w:rPr>
          <w:rFonts w:cs="Times New Roman"/>
          <w:b/>
          <w:color w:val="000000" w:themeColor="text1"/>
          <w:sz w:val="28"/>
          <w:szCs w:val="28"/>
          <w:lang w:val="ru-RU"/>
        </w:rPr>
        <w:t>сентября</w:t>
      </w:r>
      <w:r w:rsidR="00D74305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(</w:t>
      </w:r>
      <w:r w:rsidR="001E1B25">
        <w:rPr>
          <w:rFonts w:cs="Times New Roman"/>
          <w:b/>
          <w:color w:val="000000" w:themeColor="text1"/>
          <w:sz w:val="28"/>
          <w:szCs w:val="28"/>
          <w:lang w:val="ru-RU"/>
        </w:rPr>
        <w:t>среда</w:t>
      </w:r>
      <w:r w:rsidR="00D74305">
        <w:rPr>
          <w:rFonts w:cs="Times New Roman"/>
          <w:b/>
          <w:color w:val="000000" w:themeColor="text1"/>
          <w:sz w:val="28"/>
          <w:szCs w:val="28"/>
          <w:lang w:val="ru-RU"/>
        </w:rPr>
        <w:t>)</w:t>
      </w:r>
    </w:p>
    <w:p w:rsidR="00D2079B" w:rsidRDefault="00D2079B" w:rsidP="00D2079B">
      <w:pPr>
        <w:pStyle w:val="a7"/>
        <w:spacing w:line="276" w:lineRule="auto"/>
        <w:rPr>
          <w:sz w:val="28"/>
          <w:szCs w:val="28"/>
          <w:lang w:val="ru-RU"/>
        </w:rPr>
      </w:pPr>
      <w:r w:rsidRPr="00D2079B">
        <w:rPr>
          <w:sz w:val="28"/>
          <w:szCs w:val="28"/>
        </w:rPr>
        <w:t>Заезд и размещение участников и гостей фестиваля</w:t>
      </w:r>
      <w:r>
        <w:rPr>
          <w:sz w:val="28"/>
          <w:szCs w:val="28"/>
          <w:lang w:val="ru-RU"/>
        </w:rPr>
        <w:t>.</w:t>
      </w:r>
    </w:p>
    <w:p w:rsidR="00D2079B" w:rsidRDefault="00D2079B" w:rsidP="00D2079B">
      <w:pPr>
        <w:pStyle w:val="a7"/>
        <w:spacing w:line="276" w:lineRule="auto"/>
        <w:rPr>
          <w:sz w:val="28"/>
          <w:szCs w:val="28"/>
          <w:lang w:val="ru-RU"/>
        </w:rPr>
      </w:pPr>
    </w:p>
    <w:p w:rsidR="00D2079B" w:rsidRDefault="00D2079B" w:rsidP="00D2079B">
      <w:pPr>
        <w:pStyle w:val="a7"/>
        <w:spacing w:line="276" w:lineRule="auto"/>
        <w:rPr>
          <w:b/>
          <w:sz w:val="28"/>
          <w:szCs w:val="28"/>
          <w:lang w:val="ru-RU"/>
        </w:rPr>
      </w:pPr>
      <w:r w:rsidRPr="00D2079B">
        <w:rPr>
          <w:b/>
          <w:sz w:val="28"/>
          <w:szCs w:val="28"/>
          <w:lang w:val="ru-RU"/>
        </w:rPr>
        <w:t>1</w:t>
      </w:r>
      <w:r w:rsidR="001E1B25">
        <w:rPr>
          <w:b/>
          <w:sz w:val="28"/>
          <w:szCs w:val="28"/>
          <w:lang w:val="ru-RU"/>
        </w:rPr>
        <w:t>4</w:t>
      </w:r>
      <w:r w:rsidRPr="00D2079B">
        <w:rPr>
          <w:b/>
          <w:sz w:val="28"/>
          <w:szCs w:val="28"/>
          <w:lang w:val="ru-RU"/>
        </w:rPr>
        <w:t xml:space="preserve"> сентября</w:t>
      </w:r>
      <w:r w:rsidR="00D74305">
        <w:rPr>
          <w:b/>
          <w:sz w:val="28"/>
          <w:szCs w:val="28"/>
          <w:lang w:val="ru-RU"/>
        </w:rPr>
        <w:t xml:space="preserve"> (</w:t>
      </w:r>
      <w:r w:rsidR="001E1B25">
        <w:rPr>
          <w:b/>
          <w:sz w:val="28"/>
          <w:szCs w:val="28"/>
          <w:lang w:val="ru-RU"/>
        </w:rPr>
        <w:t>четверг)</w:t>
      </w:r>
    </w:p>
    <w:p w:rsidR="001E1B25" w:rsidRDefault="001E1B25" w:rsidP="00D2079B">
      <w:pPr>
        <w:pStyle w:val="a7"/>
        <w:spacing w:line="276" w:lineRule="auto"/>
        <w:rPr>
          <w:sz w:val="28"/>
          <w:szCs w:val="28"/>
          <w:lang w:val="ru-RU"/>
        </w:rPr>
      </w:pPr>
    </w:p>
    <w:p w:rsidR="001E1B25" w:rsidRDefault="001E1B25" w:rsidP="00D2079B">
      <w:pPr>
        <w:pStyle w:val="a7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10.30 Пресс-конференция организаторов фестиваля </w:t>
      </w:r>
    </w:p>
    <w:p w:rsidR="00D2079B" w:rsidRDefault="00D2079B" w:rsidP="00D2079B">
      <w:pPr>
        <w:pStyle w:val="a7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E1B2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.00 Торжественная церемония открытия фестиваля.</w:t>
      </w:r>
    </w:p>
    <w:p w:rsidR="00D2079B" w:rsidRDefault="00D2079B" w:rsidP="00D2079B">
      <w:pPr>
        <w:pStyle w:val="a7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E1B2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.00 </w:t>
      </w:r>
      <w:r w:rsidR="001E1B25">
        <w:rPr>
          <w:sz w:val="28"/>
          <w:szCs w:val="28"/>
          <w:lang w:val="ru-RU"/>
        </w:rPr>
        <w:t xml:space="preserve">Представление </w:t>
      </w:r>
      <w:r>
        <w:rPr>
          <w:sz w:val="28"/>
          <w:szCs w:val="28"/>
          <w:lang w:val="ru-RU"/>
        </w:rPr>
        <w:t>выставок</w:t>
      </w:r>
      <w:r w:rsidR="001E1B25">
        <w:rPr>
          <w:sz w:val="28"/>
          <w:szCs w:val="28"/>
          <w:lang w:val="ru-RU"/>
        </w:rPr>
        <w:t xml:space="preserve"> фестиваля</w:t>
      </w:r>
      <w:r>
        <w:rPr>
          <w:sz w:val="28"/>
          <w:szCs w:val="28"/>
          <w:lang w:val="ru-RU"/>
        </w:rPr>
        <w:t>:</w:t>
      </w:r>
    </w:p>
    <w:p w:rsidR="00D2079B" w:rsidRDefault="00D2079B" w:rsidP="00D2079B">
      <w:pPr>
        <w:pStyle w:val="a7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"Нижегородская архитектурная школа"</w:t>
      </w:r>
    </w:p>
    <w:p w:rsidR="00D2079B" w:rsidRDefault="00D2079B" w:rsidP="00D2079B">
      <w:pPr>
        <w:pStyle w:val="a7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"Моя Стрелка"</w:t>
      </w:r>
    </w:p>
    <w:p w:rsidR="001E1B25" w:rsidRDefault="001E1B25" w:rsidP="00D2079B">
      <w:pPr>
        <w:pStyle w:val="a7"/>
        <w:spacing w:line="276" w:lineRule="auto"/>
        <w:rPr>
          <w:sz w:val="28"/>
          <w:szCs w:val="28"/>
          <w:lang w:val="ru-RU"/>
        </w:rPr>
      </w:pPr>
    </w:p>
    <w:p w:rsidR="009F6DCA" w:rsidRDefault="002C558D" w:rsidP="00862827">
      <w:pPr>
        <w:pStyle w:val="a7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16.00</w:t>
      </w:r>
      <w:r w:rsidR="00862827">
        <w:rPr>
          <w:sz w:val="28"/>
          <w:szCs w:val="28"/>
          <w:lang w:val="ru-RU"/>
        </w:rPr>
        <w:t>-20.00</w:t>
      </w:r>
      <w:r>
        <w:rPr>
          <w:sz w:val="28"/>
          <w:szCs w:val="28"/>
          <w:lang w:val="ru-RU"/>
        </w:rPr>
        <w:t xml:space="preserve"> </w:t>
      </w:r>
      <w:r w:rsidR="00862827">
        <w:rPr>
          <w:sz w:val="28"/>
          <w:szCs w:val="28"/>
          <w:lang w:val="ru-RU"/>
        </w:rPr>
        <w:t>Речная прогулка на т/х "Сура" по Волге и Оке с экскурсионной программой и банкетом по случаю открытия фестиваля.</w:t>
      </w:r>
    </w:p>
    <w:p w:rsidR="002C558D" w:rsidRDefault="002C558D" w:rsidP="00D2079B">
      <w:pPr>
        <w:pStyle w:val="a7"/>
        <w:spacing w:line="276" w:lineRule="auto"/>
        <w:rPr>
          <w:sz w:val="28"/>
          <w:szCs w:val="28"/>
          <w:lang w:val="ru-RU"/>
        </w:rPr>
      </w:pPr>
    </w:p>
    <w:p w:rsidR="002C558D" w:rsidRPr="002C558D" w:rsidRDefault="002C558D" w:rsidP="00D2079B">
      <w:pPr>
        <w:pStyle w:val="a7"/>
        <w:spacing w:line="276" w:lineRule="auto"/>
        <w:rPr>
          <w:b/>
          <w:sz w:val="28"/>
          <w:szCs w:val="28"/>
          <w:lang w:val="ru-RU"/>
        </w:rPr>
      </w:pPr>
      <w:r w:rsidRPr="002C558D">
        <w:rPr>
          <w:b/>
          <w:sz w:val="28"/>
          <w:szCs w:val="28"/>
          <w:lang w:val="ru-RU"/>
        </w:rPr>
        <w:t>1</w:t>
      </w:r>
      <w:r w:rsidR="001E1B25">
        <w:rPr>
          <w:b/>
          <w:sz w:val="28"/>
          <w:szCs w:val="28"/>
          <w:lang w:val="ru-RU"/>
        </w:rPr>
        <w:t>5</w:t>
      </w:r>
      <w:r w:rsidRPr="002C558D">
        <w:rPr>
          <w:b/>
          <w:sz w:val="28"/>
          <w:szCs w:val="28"/>
          <w:lang w:val="ru-RU"/>
        </w:rPr>
        <w:t xml:space="preserve"> сентября</w:t>
      </w:r>
      <w:r w:rsidR="00D74305">
        <w:rPr>
          <w:b/>
          <w:sz w:val="28"/>
          <w:szCs w:val="28"/>
          <w:lang w:val="ru-RU"/>
        </w:rPr>
        <w:t xml:space="preserve"> (</w:t>
      </w:r>
      <w:r w:rsidR="001E1B25">
        <w:rPr>
          <w:b/>
          <w:sz w:val="28"/>
          <w:szCs w:val="28"/>
          <w:lang w:val="ru-RU"/>
        </w:rPr>
        <w:t>пятница)</w:t>
      </w:r>
    </w:p>
    <w:p w:rsidR="002C558D" w:rsidRDefault="002C558D" w:rsidP="00D2079B">
      <w:pPr>
        <w:pStyle w:val="a7"/>
        <w:spacing w:line="276" w:lineRule="auto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10.00 - 14.</w:t>
      </w:r>
      <w:r w:rsidR="001E1B25">
        <w:rPr>
          <w:rFonts w:cs="Times New Roman"/>
          <w:color w:val="000000" w:themeColor="text1"/>
          <w:sz w:val="28"/>
          <w:szCs w:val="28"/>
          <w:lang w:val="ru-RU"/>
        </w:rPr>
        <w:t>3</w:t>
      </w:r>
      <w:r>
        <w:rPr>
          <w:rFonts w:cs="Times New Roman"/>
          <w:color w:val="000000" w:themeColor="text1"/>
          <w:sz w:val="28"/>
          <w:szCs w:val="28"/>
          <w:lang w:val="ru-RU"/>
        </w:rPr>
        <w:t>0 Научная конференция по теме "</w:t>
      </w:r>
      <w:r w:rsidR="00714007">
        <w:rPr>
          <w:rFonts w:cs="Times New Roman"/>
          <w:color w:val="000000" w:themeColor="text1"/>
          <w:sz w:val="28"/>
          <w:szCs w:val="28"/>
          <w:lang w:val="ru-RU"/>
        </w:rPr>
        <w:t>Город у реки</w:t>
      </w:r>
      <w:r>
        <w:rPr>
          <w:rFonts w:cs="Times New Roman"/>
          <w:color w:val="000000" w:themeColor="text1"/>
          <w:sz w:val="28"/>
          <w:szCs w:val="28"/>
          <w:lang w:val="ru-RU"/>
        </w:rPr>
        <w:t>"</w:t>
      </w:r>
    </w:p>
    <w:p w:rsidR="001E1B25" w:rsidRDefault="001E1B25" w:rsidP="00D2079B">
      <w:pPr>
        <w:pStyle w:val="a7"/>
        <w:spacing w:line="276" w:lineRule="auto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16.00- 18.00 Мастер-классы</w:t>
      </w:r>
    </w:p>
    <w:p w:rsidR="00BE3682" w:rsidRDefault="00BE3682" w:rsidP="00D2079B">
      <w:pPr>
        <w:pStyle w:val="a7"/>
        <w:spacing w:line="276" w:lineRule="auto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1</w:t>
      </w:r>
      <w:r w:rsidR="001E1B25">
        <w:rPr>
          <w:rFonts w:cs="Times New Roman"/>
          <w:color w:val="000000" w:themeColor="text1"/>
          <w:sz w:val="28"/>
          <w:szCs w:val="28"/>
          <w:lang w:val="ru-RU"/>
        </w:rPr>
        <w:t>9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.00 </w:t>
      </w:r>
      <w:r w:rsidR="001E1B25">
        <w:rPr>
          <w:rFonts w:cs="Times New Roman"/>
          <w:color w:val="000000" w:themeColor="text1"/>
          <w:sz w:val="28"/>
          <w:szCs w:val="28"/>
          <w:lang w:val="ru-RU"/>
        </w:rPr>
        <w:t>Турнир по боулингу среди команд-участников фестиваля</w:t>
      </w:r>
    </w:p>
    <w:p w:rsidR="00A265C8" w:rsidRDefault="00A265C8" w:rsidP="00D2079B">
      <w:pPr>
        <w:pStyle w:val="a7"/>
        <w:spacing w:line="27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265C8" w:rsidRDefault="00A265C8" w:rsidP="00D2079B">
      <w:pPr>
        <w:pStyle w:val="a7"/>
        <w:spacing w:line="276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A265C8">
        <w:rPr>
          <w:rFonts w:cs="Times New Roman"/>
          <w:b/>
          <w:color w:val="000000" w:themeColor="text1"/>
          <w:sz w:val="28"/>
          <w:szCs w:val="28"/>
          <w:lang w:val="ru-RU"/>
        </w:rPr>
        <w:t>1</w:t>
      </w:r>
      <w:r w:rsidR="001E1B25">
        <w:rPr>
          <w:rFonts w:cs="Times New Roman"/>
          <w:b/>
          <w:color w:val="000000" w:themeColor="text1"/>
          <w:sz w:val="28"/>
          <w:szCs w:val="28"/>
          <w:lang w:val="ru-RU"/>
        </w:rPr>
        <w:t>6</w:t>
      </w:r>
      <w:r w:rsidRPr="00A265C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сентября</w:t>
      </w:r>
      <w:r w:rsidR="00D74305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(</w:t>
      </w:r>
      <w:r w:rsidR="001E1B25">
        <w:rPr>
          <w:rFonts w:cs="Times New Roman"/>
          <w:b/>
          <w:color w:val="000000" w:themeColor="text1"/>
          <w:sz w:val="28"/>
          <w:szCs w:val="28"/>
          <w:lang w:val="ru-RU"/>
        </w:rPr>
        <w:t>суббота</w:t>
      </w:r>
      <w:r w:rsidR="00D74305">
        <w:rPr>
          <w:rFonts w:cs="Times New Roman"/>
          <w:b/>
          <w:color w:val="000000" w:themeColor="text1"/>
          <w:sz w:val="28"/>
          <w:szCs w:val="28"/>
          <w:lang w:val="ru-RU"/>
        </w:rPr>
        <w:t>)</w:t>
      </w:r>
    </w:p>
    <w:p w:rsidR="00A265C8" w:rsidRDefault="00A265C8" w:rsidP="00D2079B">
      <w:pPr>
        <w:pStyle w:val="a7"/>
        <w:spacing w:line="276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A265C8">
        <w:rPr>
          <w:rFonts w:cs="Times New Roman"/>
          <w:color w:val="000000" w:themeColor="text1"/>
          <w:sz w:val="28"/>
          <w:szCs w:val="28"/>
          <w:lang w:val="ru-RU"/>
        </w:rPr>
        <w:t xml:space="preserve">10.00 </w:t>
      </w:r>
      <w:r>
        <w:rPr>
          <w:rFonts w:cs="Times New Roman"/>
          <w:color w:val="000000" w:themeColor="text1"/>
          <w:sz w:val="28"/>
          <w:szCs w:val="28"/>
          <w:lang w:val="ru-RU"/>
        </w:rPr>
        <w:t>Экскурсионная программа</w:t>
      </w:r>
    </w:p>
    <w:p w:rsidR="00A265C8" w:rsidRDefault="00A265C8" w:rsidP="00D2079B">
      <w:pPr>
        <w:pStyle w:val="a7"/>
        <w:spacing w:line="276" w:lineRule="auto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17.00 Торжественное закрытие фестиваля. Подведение итогов конкурса.</w:t>
      </w:r>
    </w:p>
    <w:p w:rsidR="009F6DCA" w:rsidRPr="009F6DCA" w:rsidRDefault="009F6DCA" w:rsidP="00D2079B">
      <w:pPr>
        <w:pStyle w:val="a7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19.00 </w:t>
      </w:r>
      <w:r w:rsidR="00646622">
        <w:rPr>
          <w:sz w:val="28"/>
          <w:szCs w:val="28"/>
          <w:lang w:val="ru-RU"/>
        </w:rPr>
        <w:t>Заключительный банкет</w:t>
      </w:r>
    </w:p>
    <w:p w:rsidR="00A265C8" w:rsidRDefault="00A265C8" w:rsidP="00D2079B">
      <w:pPr>
        <w:pStyle w:val="a7"/>
        <w:spacing w:line="27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265C8" w:rsidRPr="00A265C8" w:rsidRDefault="00A265C8" w:rsidP="00D2079B">
      <w:pPr>
        <w:pStyle w:val="a7"/>
        <w:spacing w:line="276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A265C8">
        <w:rPr>
          <w:rFonts w:cs="Times New Roman"/>
          <w:b/>
          <w:color w:val="000000" w:themeColor="text1"/>
          <w:sz w:val="28"/>
          <w:szCs w:val="28"/>
          <w:lang w:val="ru-RU"/>
        </w:rPr>
        <w:t>1</w:t>
      </w:r>
      <w:r w:rsidR="001E1B25">
        <w:rPr>
          <w:rFonts w:cs="Times New Roman"/>
          <w:b/>
          <w:color w:val="000000" w:themeColor="text1"/>
          <w:sz w:val="28"/>
          <w:szCs w:val="28"/>
          <w:lang w:val="ru-RU"/>
        </w:rPr>
        <w:t>7</w:t>
      </w:r>
      <w:r w:rsidRPr="00A265C8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сентября</w:t>
      </w:r>
      <w:r w:rsidR="00D74305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(</w:t>
      </w:r>
      <w:r w:rsidR="001E1B25">
        <w:rPr>
          <w:rFonts w:cs="Times New Roman"/>
          <w:b/>
          <w:color w:val="000000" w:themeColor="text1"/>
          <w:sz w:val="28"/>
          <w:szCs w:val="28"/>
          <w:lang w:val="ru-RU"/>
        </w:rPr>
        <w:t>воскресенье</w:t>
      </w:r>
      <w:r w:rsidR="00D74305">
        <w:rPr>
          <w:rFonts w:cs="Times New Roman"/>
          <w:b/>
          <w:color w:val="000000" w:themeColor="text1"/>
          <w:sz w:val="28"/>
          <w:szCs w:val="28"/>
          <w:lang w:val="ru-RU"/>
        </w:rPr>
        <w:t>)</w:t>
      </w:r>
    </w:p>
    <w:p w:rsidR="002C558D" w:rsidRPr="00D2079B" w:rsidRDefault="00A265C8" w:rsidP="00D2079B">
      <w:pPr>
        <w:pStyle w:val="a7"/>
        <w:spacing w:line="276" w:lineRule="auto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Отъезд участников фестиваля</w:t>
      </w:r>
    </w:p>
    <w:p w:rsidR="004D7946" w:rsidRPr="005927CD" w:rsidRDefault="004D7946" w:rsidP="005927CD">
      <w:pPr>
        <w:pStyle w:val="a7"/>
        <w:ind w:firstLine="708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sectPr w:rsidR="004D7946" w:rsidRPr="005927CD" w:rsidSect="009F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 w15:restartNumberingAfterBreak="0">
    <w:nsid w:val="099B3839"/>
    <w:multiLevelType w:val="multilevel"/>
    <w:tmpl w:val="F7BEE3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CA5E2B"/>
    <w:multiLevelType w:val="hybridMultilevel"/>
    <w:tmpl w:val="6090E5DE"/>
    <w:lvl w:ilvl="0" w:tplc="BDFAC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EA4D82"/>
    <w:multiLevelType w:val="hybridMultilevel"/>
    <w:tmpl w:val="BBEE343E"/>
    <w:lvl w:ilvl="0" w:tplc="275A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16ED2"/>
    <w:multiLevelType w:val="multilevel"/>
    <w:tmpl w:val="5F1E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1963F24"/>
    <w:multiLevelType w:val="hybridMultilevel"/>
    <w:tmpl w:val="B0CC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AF"/>
    <w:rsid w:val="00015942"/>
    <w:rsid w:val="000420E3"/>
    <w:rsid w:val="0006260C"/>
    <w:rsid w:val="000A1689"/>
    <w:rsid w:val="000C600F"/>
    <w:rsid w:val="000D0CD2"/>
    <w:rsid w:val="000F5769"/>
    <w:rsid w:val="0010285B"/>
    <w:rsid w:val="00154164"/>
    <w:rsid w:val="00174E99"/>
    <w:rsid w:val="00175737"/>
    <w:rsid w:val="001A4FEC"/>
    <w:rsid w:val="001D4957"/>
    <w:rsid w:val="001E1B25"/>
    <w:rsid w:val="00267701"/>
    <w:rsid w:val="002C558D"/>
    <w:rsid w:val="002D69A7"/>
    <w:rsid w:val="002E6F04"/>
    <w:rsid w:val="002F14A9"/>
    <w:rsid w:val="0032300F"/>
    <w:rsid w:val="00331401"/>
    <w:rsid w:val="00336006"/>
    <w:rsid w:val="003B3DEF"/>
    <w:rsid w:val="003B6F17"/>
    <w:rsid w:val="00443086"/>
    <w:rsid w:val="00455A40"/>
    <w:rsid w:val="0045769F"/>
    <w:rsid w:val="004601AC"/>
    <w:rsid w:val="00474A6C"/>
    <w:rsid w:val="004948DE"/>
    <w:rsid w:val="004B120D"/>
    <w:rsid w:val="004B6D1F"/>
    <w:rsid w:val="004D138C"/>
    <w:rsid w:val="004D59CF"/>
    <w:rsid w:val="004D7946"/>
    <w:rsid w:val="004E073E"/>
    <w:rsid w:val="00505F8F"/>
    <w:rsid w:val="00511226"/>
    <w:rsid w:val="0056070E"/>
    <w:rsid w:val="005614E9"/>
    <w:rsid w:val="005927CD"/>
    <w:rsid w:val="005F7F30"/>
    <w:rsid w:val="00611E3B"/>
    <w:rsid w:val="00646622"/>
    <w:rsid w:val="006722F9"/>
    <w:rsid w:val="0071004F"/>
    <w:rsid w:val="00714007"/>
    <w:rsid w:val="00715504"/>
    <w:rsid w:val="00755836"/>
    <w:rsid w:val="007744CB"/>
    <w:rsid w:val="0078272E"/>
    <w:rsid w:val="00791F77"/>
    <w:rsid w:val="007A5B89"/>
    <w:rsid w:val="007B29E4"/>
    <w:rsid w:val="007C1CCC"/>
    <w:rsid w:val="007E1274"/>
    <w:rsid w:val="008105F6"/>
    <w:rsid w:val="0081337E"/>
    <w:rsid w:val="00815E99"/>
    <w:rsid w:val="00822370"/>
    <w:rsid w:val="00831FDE"/>
    <w:rsid w:val="00862827"/>
    <w:rsid w:val="00871DE2"/>
    <w:rsid w:val="008852F5"/>
    <w:rsid w:val="00934224"/>
    <w:rsid w:val="00967E3F"/>
    <w:rsid w:val="009716BA"/>
    <w:rsid w:val="00977128"/>
    <w:rsid w:val="009978AE"/>
    <w:rsid w:val="009A1555"/>
    <w:rsid w:val="009A31AF"/>
    <w:rsid w:val="009B46D7"/>
    <w:rsid w:val="009D04C6"/>
    <w:rsid w:val="009E2E20"/>
    <w:rsid w:val="009F20A9"/>
    <w:rsid w:val="009F59B0"/>
    <w:rsid w:val="009F6DCA"/>
    <w:rsid w:val="00A23341"/>
    <w:rsid w:val="00A265C8"/>
    <w:rsid w:val="00A2764E"/>
    <w:rsid w:val="00A61149"/>
    <w:rsid w:val="00A759BD"/>
    <w:rsid w:val="00A767E1"/>
    <w:rsid w:val="00A804D5"/>
    <w:rsid w:val="00A92116"/>
    <w:rsid w:val="00AB689F"/>
    <w:rsid w:val="00AE699C"/>
    <w:rsid w:val="00AF52D1"/>
    <w:rsid w:val="00B07725"/>
    <w:rsid w:val="00B43C81"/>
    <w:rsid w:val="00B5662B"/>
    <w:rsid w:val="00B74C25"/>
    <w:rsid w:val="00B80647"/>
    <w:rsid w:val="00B809B3"/>
    <w:rsid w:val="00B84E75"/>
    <w:rsid w:val="00BA1EF9"/>
    <w:rsid w:val="00BA5F20"/>
    <w:rsid w:val="00BE3682"/>
    <w:rsid w:val="00BE3909"/>
    <w:rsid w:val="00C16108"/>
    <w:rsid w:val="00C37408"/>
    <w:rsid w:val="00C92B68"/>
    <w:rsid w:val="00CB0A44"/>
    <w:rsid w:val="00CE2712"/>
    <w:rsid w:val="00D067B0"/>
    <w:rsid w:val="00D2079B"/>
    <w:rsid w:val="00D52146"/>
    <w:rsid w:val="00D54A03"/>
    <w:rsid w:val="00D74305"/>
    <w:rsid w:val="00D97DA5"/>
    <w:rsid w:val="00DB7E2D"/>
    <w:rsid w:val="00DE3085"/>
    <w:rsid w:val="00DE5647"/>
    <w:rsid w:val="00DF0BAA"/>
    <w:rsid w:val="00E13A8F"/>
    <w:rsid w:val="00E22F9B"/>
    <w:rsid w:val="00E56F79"/>
    <w:rsid w:val="00E81712"/>
    <w:rsid w:val="00E96C09"/>
    <w:rsid w:val="00ED3BC4"/>
    <w:rsid w:val="00EE5958"/>
    <w:rsid w:val="00F0081B"/>
    <w:rsid w:val="00F64F89"/>
    <w:rsid w:val="00FA4C1F"/>
    <w:rsid w:val="00FD15DF"/>
    <w:rsid w:val="00FD5648"/>
    <w:rsid w:val="00FE05B5"/>
    <w:rsid w:val="00FE3F75"/>
    <w:rsid w:val="00FF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1595-F833-4FB5-A310-EB68F57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AF"/>
    <w:pPr>
      <w:ind w:left="720"/>
      <w:contextualSpacing/>
    </w:pPr>
  </w:style>
  <w:style w:type="paragraph" w:customStyle="1" w:styleId="3">
    <w:name w:val="???????? ????? 3"/>
    <w:basedOn w:val="a"/>
    <w:rsid w:val="00791F7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05F6"/>
    <w:rPr>
      <w:color w:val="0000FF" w:themeColor="hyperlink"/>
      <w:u w:val="single"/>
    </w:rPr>
  </w:style>
  <w:style w:type="paragraph" w:styleId="a7">
    <w:name w:val="No Spacing"/>
    <w:uiPriority w:val="1"/>
    <w:qFormat/>
    <w:rsid w:val="00FF2D7F"/>
    <w:pPr>
      <w:spacing w:after="0" w:line="240" w:lineRule="auto"/>
    </w:pPr>
    <w:rPr>
      <w:rFonts w:eastAsiaTheme="minorHAnsi"/>
      <w:lang w:val="az-Latn-AZ" w:eastAsia="en-US"/>
    </w:rPr>
  </w:style>
  <w:style w:type="character" w:customStyle="1" w:styleId="1">
    <w:name w:val="Название1"/>
    <w:basedOn w:val="a0"/>
    <w:rsid w:val="00D2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2017-05-30T15:49:00Z</cp:lastPrinted>
  <dcterms:created xsi:type="dcterms:W3CDTF">2017-05-30T15:52:00Z</dcterms:created>
  <dcterms:modified xsi:type="dcterms:W3CDTF">2017-05-30T15:52:00Z</dcterms:modified>
</cp:coreProperties>
</file>